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5B" w:rsidRDefault="00AC2F5B" w:rsidP="00AC2F5B"/>
    <w:p w:rsidR="00AC2F5B" w:rsidRDefault="00AC2F5B" w:rsidP="00AC2F5B"/>
    <w:p w:rsidR="00AC2F5B" w:rsidRDefault="00AC2F5B" w:rsidP="00AC2F5B">
      <w:r>
        <w:t xml:space="preserve">APA Land Class </w:t>
      </w:r>
    </w:p>
    <w:p w:rsidR="00AC2F5B" w:rsidRDefault="00AC2F5B" w:rsidP="00AC2F5B">
      <w:r>
        <w:tab/>
        <w:t xml:space="preserve">Link to Land Class Descriptions: </w:t>
      </w:r>
      <w:hyperlink r:id="rId11" w:history="1">
        <w:r w:rsidRPr="00AB02F4">
          <w:rPr>
            <w:rStyle w:val="Hyperlink"/>
          </w:rPr>
          <w:t>https://www.apa.ny.gov/Property_Owners/LandUse.html</w:t>
        </w:r>
      </w:hyperlink>
      <w:r>
        <w:t xml:space="preserve"> </w:t>
      </w:r>
    </w:p>
    <w:p w:rsidR="00AC2F5B" w:rsidRDefault="00AC2F5B" w:rsidP="00AC2F5B">
      <w:r>
        <w:tab/>
      </w:r>
      <w:r w:rsidR="00441802">
        <w:t>Data source</w:t>
      </w:r>
      <w:bookmarkStart w:id="0" w:name="_GoBack"/>
      <w:bookmarkEnd w:id="0"/>
      <w:r>
        <w:t xml:space="preserve">: </w:t>
      </w:r>
      <w:hyperlink r:id="rId12" w:history="1">
        <w:r w:rsidRPr="00AB02F4">
          <w:rPr>
            <w:rStyle w:val="Hyperlink"/>
          </w:rPr>
          <w:t>https://apa.ny.gov/gis/ApaData.html</w:t>
        </w:r>
      </w:hyperlink>
      <w:r>
        <w:t xml:space="preserve"> </w:t>
      </w:r>
    </w:p>
    <w:p w:rsidR="00AC2F5B" w:rsidRDefault="00AC2F5B" w:rsidP="00AC2F5B">
      <w:r>
        <w:tab/>
        <w:t>APA Land Class Data Viewer:</w:t>
      </w:r>
      <w:r>
        <w:tab/>
      </w:r>
      <w:hyperlink r:id="rId13" w:history="1">
        <w:r w:rsidRPr="00AB02F4">
          <w:rPr>
            <w:rStyle w:val="Hyperlink"/>
          </w:rPr>
          <w:t>https://www.arcgis.com/apps/dashboards/831381d39bf543c6a110446e627a976e</w:t>
        </w:r>
      </w:hyperlink>
      <w:r>
        <w:t xml:space="preserve"> </w:t>
      </w:r>
    </w:p>
    <w:p w:rsidR="00AC2F5B" w:rsidRDefault="00AC2F5B"/>
    <w:p w:rsidR="00AC2F5B" w:rsidRDefault="00AC2F5B">
      <w:r>
        <w:t>APA Wetlands</w:t>
      </w:r>
    </w:p>
    <w:p w:rsidR="00AC2F5B" w:rsidRDefault="00AC2F5B">
      <w:r>
        <w:tab/>
      </w:r>
      <w:r w:rsidR="00441802">
        <w:t>Data source</w:t>
      </w:r>
      <w:r>
        <w:t xml:space="preserve">: </w:t>
      </w:r>
      <w:hyperlink r:id="rId14" w:history="1">
        <w:r w:rsidRPr="00AB02F4">
          <w:rPr>
            <w:rStyle w:val="Hyperlink"/>
          </w:rPr>
          <w:t>https://apa.ny.gov/gis/</w:t>
        </w:r>
      </w:hyperlink>
      <w:r>
        <w:t xml:space="preserve"> </w:t>
      </w:r>
    </w:p>
    <w:p w:rsidR="00AC2F5B" w:rsidRDefault="00AC2F5B"/>
    <w:p w:rsidR="00AC2F5B" w:rsidRDefault="00AC2F5B">
      <w:r>
        <w:t>Flood Zones</w:t>
      </w:r>
      <w:r w:rsidR="00441802">
        <w:t xml:space="preserve"> – Warren County GIS, digitized from old FEMA FIRM maps.  Warren County does not have high resolution up-to-date flood maps, so this is the best there is</w:t>
      </w:r>
    </w:p>
    <w:p w:rsidR="00AC2F5B" w:rsidRDefault="00AC2F5B"/>
    <w:p w:rsidR="00AC2F5B" w:rsidRDefault="00AC2F5B" w:rsidP="00AC2F5B">
      <w:r>
        <w:t>Building Footprints (hamlet) –</w:t>
      </w:r>
      <w:r w:rsidR="00441802">
        <w:t xml:space="preserve"> </w:t>
      </w:r>
      <w:r>
        <w:t>footprints in the hamlet, with the property classes and property class codes in the table</w:t>
      </w:r>
      <w:r w:rsidR="00667BE7">
        <w:t xml:space="preserve"> – Warren County GIS data</w:t>
      </w:r>
    </w:p>
    <w:p w:rsidR="00AC2F5B" w:rsidRDefault="00AC2F5B" w:rsidP="00AC2F5B"/>
    <w:p w:rsidR="00AC2F5B" w:rsidRDefault="00AC2F5B" w:rsidP="00AC2F5B">
      <w:r>
        <w:t>Rivers – contains both the Hudson River and Schroon Rivers</w:t>
      </w:r>
      <w:r w:rsidR="00667BE7">
        <w:t xml:space="preserve">. – Warren County GIS </w:t>
      </w:r>
    </w:p>
    <w:p w:rsidR="00441802" w:rsidRDefault="00441802" w:rsidP="00AC2F5B"/>
    <w:p w:rsidR="00AC2F5B" w:rsidRDefault="00AC2F5B" w:rsidP="00AC2F5B">
      <w:r>
        <w:t>Roads</w:t>
      </w:r>
      <w:r w:rsidR="00667BE7">
        <w:t xml:space="preserve"> – Warren County GIS </w:t>
      </w:r>
    </w:p>
    <w:p w:rsidR="00441802" w:rsidRDefault="00441802" w:rsidP="00AC2F5B"/>
    <w:p w:rsidR="00AC2F5B" w:rsidRDefault="00AC2F5B" w:rsidP="00AC2F5B">
      <w:r>
        <w:t>Sewer Districts – contains Sewer District Boundary lines for the towns in the county that have Sewer Districts</w:t>
      </w:r>
      <w:r w:rsidR="00667BE7">
        <w:t xml:space="preserve"> – Warren County GIS </w:t>
      </w:r>
    </w:p>
    <w:p w:rsidR="00441802" w:rsidRDefault="00441802" w:rsidP="00AC2F5B"/>
    <w:p w:rsidR="00AC2F5B" w:rsidRDefault="00AC2F5B" w:rsidP="00AC2F5B">
      <w:r>
        <w:t>Town Boundaries</w:t>
      </w:r>
      <w:r w:rsidR="00667BE7">
        <w:t xml:space="preserve"> – Warren County GIS </w:t>
      </w:r>
    </w:p>
    <w:p w:rsidR="00AC2F5B" w:rsidRDefault="00AC2F5B"/>
    <w:p w:rsidR="00A9204E" w:rsidRDefault="00C07FE0">
      <w:r>
        <w:t xml:space="preserve">Warrensburg Zoning Layer </w:t>
      </w:r>
    </w:p>
    <w:p w:rsidR="00C07FE0" w:rsidRDefault="00C07FE0">
      <w:r>
        <w:tab/>
        <w:t xml:space="preserve">Link to other Town of Warrensburg Zoning docs: </w:t>
      </w:r>
      <w:hyperlink r:id="rId15" w:history="1">
        <w:r w:rsidRPr="00AB02F4">
          <w:rPr>
            <w:rStyle w:val="Hyperlink"/>
          </w:rPr>
          <w:t>https://warrensburgny.us/documents/zoning/</w:t>
        </w:r>
      </w:hyperlink>
      <w:r>
        <w:t xml:space="preserve"> </w:t>
      </w:r>
    </w:p>
    <w:p w:rsidR="00C07FE0" w:rsidRDefault="00C07FE0">
      <w:r>
        <w:tab/>
        <w:t>Link to Warrensburg Code:</w:t>
      </w:r>
    </w:p>
    <w:p w:rsidR="00667BE7" w:rsidRPr="00667BE7" w:rsidRDefault="00441802" w:rsidP="00667BE7">
      <w:pPr>
        <w:ind w:left="720"/>
        <w:rPr>
          <w:color w:val="1F4E79" w:themeColor="accent1" w:themeShade="80"/>
          <w:u w:val="single"/>
        </w:rPr>
      </w:pPr>
      <w:hyperlink r:id="rId16" w:history="1">
        <w:r w:rsidR="00C07FE0" w:rsidRPr="00AB02F4">
          <w:rPr>
            <w:rStyle w:val="Hyperlink"/>
          </w:rPr>
          <w:t>https://warrensburgny.us/forms/Code%20of%20the%20Town%20of%20Warrensburg%202014.pdf</w:t>
        </w:r>
      </w:hyperlink>
    </w:p>
    <w:p w:rsidR="00E20C6B" w:rsidRDefault="00E20C6B"/>
    <w:p w:rsidR="00AC2F5B" w:rsidRDefault="00C07FE0">
      <w:r>
        <w:t>Lakes &amp; Ponds</w:t>
      </w:r>
      <w:r w:rsidR="00667BE7">
        <w:t xml:space="preserve"> – Warren County GIS </w:t>
      </w:r>
    </w:p>
    <w:p w:rsidR="00441802" w:rsidRDefault="00441802"/>
    <w:p w:rsidR="00C07FE0" w:rsidRDefault="00AC2F5B">
      <w:r>
        <w:t>Parcels</w:t>
      </w:r>
      <w:r w:rsidR="00667BE7">
        <w:t xml:space="preserve"> – Warren County GIS </w:t>
      </w:r>
    </w:p>
    <w:p w:rsidR="00C07FE0" w:rsidRDefault="00C07FE0"/>
    <w:sectPr w:rsidR="00C07FE0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FE0" w:rsidRDefault="00C07FE0" w:rsidP="00C07FE0">
      <w:r>
        <w:separator/>
      </w:r>
    </w:p>
  </w:endnote>
  <w:endnote w:type="continuationSeparator" w:id="0">
    <w:p w:rsidR="00C07FE0" w:rsidRDefault="00C07FE0" w:rsidP="00C0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FE0" w:rsidRDefault="00C07FE0" w:rsidP="00C07FE0">
      <w:r>
        <w:separator/>
      </w:r>
    </w:p>
  </w:footnote>
  <w:footnote w:type="continuationSeparator" w:id="0">
    <w:p w:rsidR="00C07FE0" w:rsidRDefault="00C07FE0" w:rsidP="00C07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E0" w:rsidRPr="00C07FE0" w:rsidRDefault="00C07FE0" w:rsidP="00C07FE0">
    <w:pPr>
      <w:pStyle w:val="Header"/>
      <w:jc w:val="center"/>
      <w:rPr>
        <w:b/>
      </w:rPr>
    </w:pPr>
    <w:r>
      <w:rPr>
        <w:b/>
      </w:rPr>
      <w:t>Data Layers for Buildout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B5"/>
    <w:rsid w:val="00441802"/>
    <w:rsid w:val="00645252"/>
    <w:rsid w:val="00667BE7"/>
    <w:rsid w:val="006D3D74"/>
    <w:rsid w:val="008210B5"/>
    <w:rsid w:val="0083569A"/>
    <w:rsid w:val="00A9204E"/>
    <w:rsid w:val="00AC2F5B"/>
    <w:rsid w:val="00B66803"/>
    <w:rsid w:val="00C07FE0"/>
    <w:rsid w:val="00E2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7FE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7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rcgis.com/apps/dashboards/831381d39bf543c6a110446e627a976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a.ny.gov/gis/ApaData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arrensburgny.us/forms/Code%20of%20the%20Town%20of%20Warrensburg%202014.pdf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apa.ny.gov/Property_Owners/LandUse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arrensburgny.us/documents/zoning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apa.ny.gov/gi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k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openxmlformats.org/package/2006/metadata/core-properties"/>
    <ds:schemaRef ds:uri="4873beb7-5857-4685-be1f-d57550cc96cc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240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Amanda</dc:creator>
  <cp:lastModifiedBy>Frankenfeld, Sara</cp:lastModifiedBy>
  <cp:revision>2</cp:revision>
  <dcterms:created xsi:type="dcterms:W3CDTF">2022-02-24T13:38:00Z</dcterms:created>
  <dcterms:modified xsi:type="dcterms:W3CDTF">2022-02-24T13:38:00Z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